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r>
        <w:rPr>
          <w:noProof/>
          <w:lang w:val="lt-LT" w:eastAsia="lt-LT"/>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D23D64"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b w:val="0"/>
                  <w:szCs w:val="16"/>
                </w:rPr>
                <w:id w:val="1651936830"/>
                <w:placeholder>
                  <w:docPart w:val="3DDE5D1B77654348A824540354DE46F8"/>
                </w:placeholder>
                <w:showingPlcHdr/>
                <w:text/>
              </w:sdtPr>
              <w:sdtEndPr>
                <w:rPr>
                  <w:rStyle w:val="DefaultParagraphFont"/>
                  <w:rFonts w:ascii="Times New Roman" w:hAnsi="Times New Roman" w:cs="Arial"/>
                  <w:b/>
                  <w:color w:val="002060"/>
                  <w:sz w:val="14"/>
                  <w:lang w:val="en-GB"/>
                </w:rPr>
              </w:sdtEndPr>
              <w:sdtContent>
                <w:r w:rsidR="00142D8D" w:rsidRPr="00913BE9">
                  <w:rPr>
                    <w:rStyle w:val="PlaceholderText"/>
                    <w:rFonts w:ascii="Verdana" w:hAnsi="Verdana"/>
                    <w:b w:val="0"/>
                    <w:color w:val="auto"/>
                    <w:sz w:val="16"/>
                    <w:szCs w:val="16"/>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913BE9">
                  <w:rPr>
                    <w:rStyle w:val="Formularfeld"/>
                    <w:szCs w:val="16"/>
                  </w:rPr>
                  <w:t>Academic</w:t>
                </w:r>
                <w:proofErr w:type="spellEnd"/>
                <w:r w:rsidRPr="00913BE9">
                  <w:rPr>
                    <w:rStyle w:val="Formularfeld"/>
                    <w:szCs w:val="16"/>
                  </w:rPr>
                  <w:t xml:space="preserve"> </w:t>
                </w:r>
                <w:proofErr w:type="spellStart"/>
                <w:r w:rsidRPr="00913BE9">
                  <w:rPr>
                    <w:rStyle w:val="Formularfeld"/>
                    <w:szCs w:val="16"/>
                  </w:rPr>
                  <w:t>year</w:t>
                </w:r>
                <w:proofErr w:type="spellEnd"/>
                <w:r w:rsidRPr="00913BE9">
                  <w:rPr>
                    <w:rStyle w:val="Formularfeld"/>
                    <w:szCs w:val="16"/>
                  </w:rPr>
                  <w:t xml:space="preserve"> </w:t>
                </w:r>
                <w:proofErr w:type="spellStart"/>
                <w:r w:rsidRPr="00913BE9">
                  <w:rPr>
                    <w:rStyle w:val="Formularfeld"/>
                    <w:szCs w:val="16"/>
                  </w:rPr>
                  <w:t>student</w:t>
                </w:r>
                <w:proofErr w:type="spellEnd"/>
                <w:r w:rsidRPr="00913BE9">
                  <w:rPr>
                    <w:rStyle w:val="Formularfeld"/>
                    <w:szCs w:val="16"/>
                  </w:rPr>
                  <w:t xml:space="preserve"> </w:t>
                </w:r>
                <w:proofErr w:type="spellStart"/>
                <w:r w:rsidRPr="00913BE9">
                  <w:rPr>
                    <w:rStyle w:val="Formularfeld"/>
                    <w:szCs w:val="16"/>
                  </w:rPr>
                  <w:t>applies</w:t>
                </w:r>
                <w:proofErr w:type="spellEnd"/>
                <w:r w:rsidRPr="00913BE9">
                  <w:rPr>
                    <w:rStyle w:val="Formularfeld"/>
                    <w:szCs w:val="16"/>
                  </w:rPr>
                  <w:t xml:space="preserve">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913BE9"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PlaceholderText"/>
                    <w:rFonts w:ascii="Verdana" w:hAnsi="Verdana"/>
                    <w:b w:val="0"/>
                    <w:color w:val="auto"/>
                    <w:sz w:val="16"/>
                    <w:szCs w:val="16"/>
                  </w:rPr>
                  <w:t>N</w:t>
                </w:r>
                <w:r w:rsidR="008D72D8" w:rsidRPr="00913BE9">
                  <w:rPr>
                    <w:rStyle w:val="PlaceholderText"/>
                    <w:rFonts w:ascii="Verdana" w:hAnsi="Verdana"/>
                    <w:b w:val="0"/>
                    <w:color w:val="auto"/>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6CD66ACA"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913BE9"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PlaceholderText"/>
                    <w:rFonts w:ascii="Verdana" w:hAnsi="Verdana"/>
                    <w:color w:val="auto"/>
                    <w:sz w:val="16"/>
                    <w:szCs w:val="16"/>
                  </w:rPr>
                  <w:t>Institutional</w:t>
                </w:r>
                <w:r w:rsidR="000E7D55" w:rsidRPr="00913BE9">
                  <w:rPr>
                    <w:rStyle w:val="PlaceholderText"/>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913BE9"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Contact P</w:t>
                </w:r>
                <w:r w:rsidR="00753B4A" w:rsidRPr="00913BE9">
                  <w:rPr>
                    <w:rStyle w:val="Formularfeld"/>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rPr>
            <w:id w:val="-453024016"/>
            <w:showingPlcHdr/>
            <w:text/>
          </w:sdtPr>
          <w:sdtEndPr>
            <w:rPr>
              <w:rStyle w:val="Formularfeld"/>
            </w:rPr>
          </w:sdtEndPr>
          <w:sdtContent>
            <w:tc>
              <w:tcPr>
                <w:tcW w:w="2528" w:type="dxa"/>
              </w:tcPr>
              <w:p w14:paraId="70D734A9" w14:textId="77777777" w:rsidR="00961758" w:rsidRPr="00913BE9"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1F7CC500" w:rsidR="00961758" w:rsidRPr="00913BE9"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913BE9"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bCs/>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DefaultParagraphFon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uto"/>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uto"/>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proofErr w:type="spellStart"/>
                <w:r w:rsidRPr="00913BE9">
                  <w:rPr>
                    <w:rFonts w:ascii="Verdana" w:hAnsi="Verdana"/>
                    <w:color w:val="auto"/>
                    <w:sz w:val="16"/>
                    <w:szCs w:val="16"/>
                  </w:rPr>
                  <w:t>Current</w:t>
                </w:r>
                <w:proofErr w:type="spellEnd"/>
                <w:r w:rsidRPr="00913BE9">
                  <w:rPr>
                    <w:rFonts w:ascii="Verdana" w:hAnsi="Verdana"/>
                    <w:color w:val="auto"/>
                    <w:sz w:val="16"/>
                    <w:szCs w:val="16"/>
                  </w:rPr>
                  <w:t xml:space="preserve"> </w:t>
                </w:r>
                <w:proofErr w:type="spellStart"/>
                <w:r w:rsidRPr="00913BE9">
                  <w:rPr>
                    <w:rFonts w:ascii="Verdana" w:hAnsi="Verdana"/>
                    <w:color w:val="auto"/>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DefaultParagraphFon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PlaceholderTex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uto"/>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uto"/>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913BE9" w:rsidRDefault="00D23D64"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text/>
              </w:sdtPr>
              <w:sdtEndPr>
                <w:rPr>
                  <w:rStyle w:val="DefaultParagraphFont"/>
                  <w:rFonts w:ascii="Times New Roman" w:hAnsi="Times New Roman" w:cs="Arial"/>
                  <w:sz w:val="24"/>
                  <w:szCs w:val="16"/>
                  <w:lang w:val="en-GB"/>
                </w:rPr>
              </w:sdtEndPr>
              <w:sdtContent>
                <w:r w:rsidR="00937D05" w:rsidRPr="00913BE9">
                  <w:rPr>
                    <w:rStyle w:val="Formularfeld"/>
                  </w:rPr>
                  <w:t xml:space="preserve">0215 (Music and </w:t>
                </w:r>
                <w:proofErr w:type="spellStart"/>
                <w:r w:rsidR="00937D05" w:rsidRPr="00913BE9">
                  <w:rPr>
                    <w:rStyle w:val="Formularfeld"/>
                  </w:rPr>
                  <w:t>Performing</w:t>
                </w:r>
                <w:proofErr w:type="spellEnd"/>
                <w:r w:rsidR="00937D05" w:rsidRPr="00913BE9">
                  <w:rPr>
                    <w:rStyle w:val="Formularfeld"/>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D23D64"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color w:val="auto"/>
                  <w:sz w:val="16"/>
                  <w:szCs w:val="16"/>
                </w:rPr>
                <w:id w:val="-1535491888"/>
                <w:text/>
              </w:sdtPr>
              <w:sdtEndPr/>
              <w:sdtContent>
                <w:r w:rsidR="00937D05" w:rsidRPr="00913BE9">
                  <w:rPr>
                    <w:rFonts w:ascii="Verdana" w:hAnsi="Verdana"/>
                    <w:color w:val="auto"/>
                    <w:sz w:val="16"/>
                    <w:szCs w:val="16"/>
                  </w:rPr>
                  <w:t xml:space="preserve"> </w:t>
                </w:r>
                <w:proofErr w:type="spellStart"/>
                <w:r w:rsidR="00937D05" w:rsidRPr="00913BE9">
                  <w:rPr>
                    <w:rFonts w:ascii="Verdana" w:hAnsi="Verdana"/>
                    <w:color w:val="auto"/>
                    <w:sz w:val="16"/>
                    <w:szCs w:val="16"/>
                  </w:rPr>
                  <w:t>Study</w:t>
                </w:r>
                <w:proofErr w:type="spellEnd"/>
                <w:r w:rsidR="00937D05" w:rsidRPr="00913BE9">
                  <w:rPr>
                    <w:rFonts w:ascii="Verdana" w:hAnsi="Verdana"/>
                    <w:color w:val="auto"/>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D23D64"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DefaultParagraphFont"/>
                  <w:rFonts w:ascii="Times New Roman" w:hAnsi="Times New Roman" w:cs="Arial"/>
                  <w:sz w:val="24"/>
                  <w:szCs w:val="16"/>
                  <w:lang w:val="en-GB"/>
                </w:rPr>
              </w:sdtEndPr>
              <w:sdtContent>
                <w:r w:rsidR="00937D05" w:rsidRPr="00913BE9">
                  <w:rPr>
                    <w:rStyle w:val="PlaceholderText"/>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Arial Unicode MS"/>
                </w14:checkbox>
              </w:sdt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6A960493"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1"/>
                  <w14:checkedState w14:val="00FE" w14:font="Wingdings"/>
                  <w14:uncheckedState w14:val="2610" w14:font="Arial Unicode MS"/>
                </w14:checkbox>
              </w:sdtPr>
              <w:sdtEndPr>
                <w:rPr>
                  <w:rStyle w:val="Formularfeld"/>
                </w:rPr>
              </w:sdtEndPr>
              <w:sdtContent>
                <w:r w:rsidR="00913BE9">
                  <w:rPr>
                    <w:rStyle w:val="Formularfeld"/>
                    <w:szCs w:val="16"/>
                  </w:rPr>
                  <w:sym w:font="Wingdings" w:char="F0FE"/>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D23D64"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color w:val="auto"/>
                  <w:sz w:val="16"/>
                  <w:szCs w:val="16"/>
                </w:rPr>
                <w:id w:val="1692565668"/>
                <w:text/>
              </w:sdtPr>
              <w:sdtEndPr/>
              <w:sdtContent>
                <w:proofErr w:type="spellStart"/>
                <w:r w:rsidR="00937D05" w:rsidRPr="00913BE9">
                  <w:rPr>
                    <w:rFonts w:ascii="Verdana" w:hAnsi="Verdana"/>
                    <w:color w:val="auto"/>
                    <w:sz w:val="16"/>
                    <w:szCs w:val="16"/>
                  </w:rPr>
                  <w:t>Number</w:t>
                </w:r>
                <w:proofErr w:type="spellEnd"/>
                <w:r w:rsidR="00937D05" w:rsidRPr="00913BE9">
                  <w:rPr>
                    <w:rFonts w:ascii="Verdana" w:hAnsi="Verdana"/>
                    <w:color w:val="auto"/>
                    <w:sz w:val="16"/>
                    <w:szCs w:val="16"/>
                  </w:rPr>
                  <w:t xml:space="preserve"> of </w:t>
                </w:r>
                <w:proofErr w:type="spellStart"/>
                <w:r w:rsidR="00937D05" w:rsidRPr="00913BE9">
                  <w:rPr>
                    <w:rFonts w:ascii="Verdana" w:hAnsi="Verdana"/>
                    <w:color w:val="auto"/>
                    <w:sz w:val="16"/>
                    <w:szCs w:val="16"/>
                  </w:rPr>
                  <w:t>years</w:t>
                </w:r>
                <w:proofErr w:type="spellEnd"/>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D23D64"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D23D64"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cnfStyle w:val="001000000000" w:firstRow="0" w:lastRow="0" w:firstColumn="1" w:lastColumn="0" w:oddVBand="0" w:evenVBand="0" w:oddHBand="0" w:evenHBand="0" w:firstRowFirstColumn="0" w:firstRowLastColumn="0" w:lastRowFirstColumn="0" w:lastRowLastColumn="0"/>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rPr>
                <w:rFonts w:ascii="Verdana" w:hAnsi="Verdana" w:cs="Arial"/>
                <w:b/>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D23D6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 xml:space="preserve">Have you already been </w:t>
            </w:r>
            <w:proofErr w:type="gramStart"/>
            <w:r w:rsidRPr="00A914F4">
              <w:rPr>
                <w:rFonts w:ascii="Verdana" w:hAnsi="Verdana" w:cs="Arial"/>
                <w:sz w:val="16"/>
                <w:szCs w:val="16"/>
                <w:lang w:val="en-GB"/>
              </w:rPr>
              <w:t>studying</w:t>
            </w:r>
            <w:r w:rsidR="00D95750" w:rsidRPr="00A914F4">
              <w:rPr>
                <w:rFonts w:ascii="Verdana" w:hAnsi="Verdana" w:cs="Arial"/>
                <w:sz w:val="16"/>
                <w:szCs w:val="16"/>
                <w:lang w:val="en-GB"/>
              </w:rPr>
              <w:t>/working</w:t>
            </w:r>
            <w:proofErr w:type="gramEnd"/>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D23D64"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DefaultParagraphFont"/>
                  <w:rFonts w:cs="Arial"/>
                  <w:lang w:val="en-GB"/>
                </w:rPr>
              </w:sdtEndPr>
              <w:sdtContent>
                <w:r w:rsidR="00011FFC" w:rsidRPr="00D23D64">
                  <w:rPr>
                    <w:rStyle w:val="PlaceholderTex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D23D64"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DefaultParagraphFont"/>
                  <w:rFonts w:cs="Arial"/>
                  <w:lang w:val="en-GB"/>
                </w:rPr>
              </w:sdtEndPr>
              <w:sdtContent>
                <w:r w:rsidR="00011FFC" w:rsidRPr="00D23D64">
                  <w:rPr>
                    <w:rStyle w:val="PlaceholderTex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D23D64"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DefaultParagraphFont"/>
                  <w:rFonts w:cs="Arial"/>
                  <w:lang w:val="en-GB"/>
                </w:rPr>
              </w:sdtEndPr>
              <w:sdtContent>
                <w:r w:rsidR="00011FFC" w:rsidRPr="00D23D64">
                  <w:rPr>
                    <w:rStyle w:val="PlaceholderText"/>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D23D64"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cs="Arial"/>
                  <w:lang w:val="en-GB"/>
                </w:rPr>
              </w:sdtEndPr>
              <w:sdtContent>
                <w:r w:rsidR="005971A7" w:rsidRPr="00D23D64">
                  <w:rPr>
                    <w:rStyle w:val="PlaceholderText"/>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 xml:space="preserve">Name, </w:t>
            </w:r>
            <w:proofErr w:type="spellStart"/>
            <w:r w:rsidRPr="00D23D64">
              <w:rPr>
                <w:rFonts w:ascii="Verdana" w:hAnsi="Verdana"/>
                <w:b w:val="0"/>
                <w:color w:val="auto"/>
                <w:sz w:val="16"/>
                <w:szCs w:val="16"/>
              </w:rPr>
              <w:t>surname</w:t>
            </w:r>
            <w:bookmarkStart w:id="0" w:name="_GoBack"/>
            <w:bookmarkEnd w:id="0"/>
            <w:proofErr w:type="spellEnd"/>
          </w:p>
        </w:tc>
        <w:tc>
          <w:tcPr>
            <w:tcW w:w="1899" w:type="dxa"/>
            <w:shd w:val="clear" w:color="auto" w:fill="FFFFFF" w:themeFill="background1"/>
          </w:tcPr>
          <w:p w14:paraId="6A94191B" w14:textId="01A183CE" w:rsidR="00971348" w:rsidRPr="00D23D64" w:rsidRDefault="00D23D64"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DefaultParagraphFont"/>
                  <w:rFonts w:cs="Arial"/>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DefaultParagraphFont"/>
              <w:rFonts w:cs="Arial"/>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PlaceholderText"/>
                    <w:rFonts w:ascii="Verdana" w:hAnsi="Verdana"/>
                    <w:b w:val="0"/>
                    <w:color w:val="auto"/>
                    <w:sz w:val="16"/>
                    <w:szCs w:val="16"/>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DefaultParagraphFont"/>
              <w:rFonts w:cs="Arial"/>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14:paraId="3276EF8C" w14:textId="77777777" w:rsidTr="00E66CB1">
        <w:trPr>
          <w:trHeight w:val="504"/>
        </w:trPr>
        <w:tc>
          <w:tcPr>
            <w:tcW w:w="2122" w:type="dxa"/>
            <w:shd w:val="clear" w:color="auto" w:fill="auto"/>
          </w:tcPr>
          <w:p w14:paraId="133DE430" w14:textId="77777777" w:rsidR="00971348" w:rsidRPr="00ED1827" w:rsidRDefault="00971348" w:rsidP="00C97FC4">
            <w:pPr>
              <w:spacing w:after="120"/>
              <w:ind w:right="34"/>
              <w:jc w:val="left"/>
              <w:cnfStyle w:val="001000000000" w:firstRow="0" w:lastRow="0" w:firstColumn="1"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D23D64" w:rsidRDefault="00971348" w:rsidP="00C97FC4">
            <w:pPr>
              <w:spacing w:after="120"/>
              <w:ind w:right="34"/>
              <w:jc w:val="left"/>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shd w:val="clear" w:color="auto" w:fill="FFFFFF" w:themeFill="background1"/>
          </w:tcPr>
          <w:p w14:paraId="4867D34A" w14:textId="071281E4" w:rsidR="00971348" w:rsidRPr="00D23D64" w:rsidRDefault="00971348" w:rsidP="00C97FC4">
            <w:pPr>
              <w:spacing w:after="120"/>
              <w:ind w:right="34"/>
              <w:jc w:val="left"/>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DefaultParagraphFont"/>
              <w:rFonts w:cs="Arial"/>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DefaultParagraphFont"/>
              <w:rFonts w:cs="Arial"/>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r w:rsidR="00D23D64">
        <w:fldChar w:fldCharType="begin"/>
      </w:r>
      <w:r w:rsidR="00D23D64">
        <w:instrText xml:space="preserve"> HYPERLINK "</w:instrText>
      </w:r>
      <w:r w:rsidR="00D23D64">
        <w:instrText xml:space="preserve">http://europass.cedefop.europa.eu/en/resources/european-language-levels-cefr" </w:instrText>
      </w:r>
      <w:r w:rsidR="00D23D64">
        <w:fldChar w:fldCharType="separate"/>
      </w:r>
      <w:r w:rsidRPr="00B67EAB">
        <w:rPr>
          <w:rStyle w:val="Hyperlink"/>
          <w:rFonts w:ascii="Verdana" w:hAnsi="Verdana"/>
          <w:color w:val="auto"/>
          <w:sz w:val="16"/>
          <w:szCs w:val="16"/>
          <w:lang w:val="de-AT"/>
        </w:rPr>
        <w:t>http://europass.cedefop.europa.eu/en/resources/european-language-levels-cefr</w:t>
      </w:r>
      <w:r w:rsidR="00D23D64">
        <w:rPr>
          <w:rStyle w:val="Hyperlink"/>
          <w:rFonts w:ascii="Verdana" w:hAnsi="Verdana"/>
          <w:color w:val="auto"/>
          <w:sz w:val="16"/>
          <w:szCs w:val="16"/>
          <w:lang w:val="de-AT"/>
        </w:rPr>
        <w:fldChar w:fldCharType="end"/>
      </w:r>
      <w:r w:rsidRPr="00B67EAB">
        <w:rPr>
          <w:rFonts w:ascii="Verdana" w:hAnsi="Verdana"/>
          <w:sz w:val="16"/>
          <w:szCs w:val="16"/>
          <w:lang w:val="de-AT"/>
        </w:rPr>
        <w:t>): A1 (limited) – C1/2 (fluent).</w:t>
      </w:r>
    </w:p>
  </w:endnote>
  <w:endnote w:id="11">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2"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D23D64">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9505-E125-4885-AA59-7851AD10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696</Words>
  <Characters>4477</Characters>
  <Application>Microsoft Office Word</Application>
  <DocSecurity>0</DocSecurity>
  <PresentationFormat>Microsoft Word 11.0</PresentationFormat>
  <Lines>37</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Rima</cp:lastModifiedBy>
  <cp:revision>9</cp:revision>
  <cp:lastPrinted>2015-06-26T07:18:00Z</cp:lastPrinted>
  <dcterms:created xsi:type="dcterms:W3CDTF">2017-01-05T12:13:00Z</dcterms:created>
  <dcterms:modified xsi:type="dcterms:W3CDTF">2017-01-05T12:24:00Z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